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05C" w14:textId="1DE112CA" w:rsidR="00784D01" w:rsidRDefault="001329AE">
      <w:pPr>
        <w:jc w:val="center"/>
        <w:rPr>
          <w:b/>
          <w:sz w:val="32"/>
          <w:szCs w:val="32"/>
        </w:rPr>
      </w:pPr>
      <w:r>
        <w:rPr>
          <w:b/>
        </w:rPr>
        <w:t>REGULAMIN KONKURSU PLASTYCZNEGO</w:t>
      </w:r>
    </w:p>
    <w:p w14:paraId="3B91B3CB" w14:textId="77777777" w:rsidR="0065019A" w:rsidRPr="0065019A" w:rsidRDefault="005A205E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  <w:r w:rsidR="0065019A" w:rsidRPr="0065019A">
        <w:rPr>
          <w:b/>
          <w:sz w:val="32"/>
          <w:szCs w:val="32"/>
        </w:rPr>
        <w:t xml:space="preserve"> </w:t>
      </w:r>
    </w:p>
    <w:p w14:paraId="5FAB3954" w14:textId="77777777" w:rsidR="00C3212D" w:rsidRDefault="00C32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</w:t>
      </w:r>
      <w:r w:rsidR="0065019A">
        <w:rPr>
          <w:b/>
          <w:sz w:val="32"/>
          <w:szCs w:val="32"/>
        </w:rPr>
        <w:t>klasy V</w:t>
      </w:r>
      <w:r w:rsidR="009054F1">
        <w:rPr>
          <w:b/>
          <w:sz w:val="32"/>
          <w:szCs w:val="32"/>
        </w:rPr>
        <w:t>- VIII</w:t>
      </w:r>
      <w:r w:rsidR="0065019A">
        <w:rPr>
          <w:b/>
          <w:sz w:val="32"/>
          <w:szCs w:val="32"/>
        </w:rPr>
        <w:t xml:space="preserve"> szkół podstawowych</w:t>
      </w:r>
      <w:r>
        <w:rPr>
          <w:b/>
          <w:sz w:val="32"/>
          <w:szCs w:val="32"/>
        </w:rPr>
        <w:t>)</w:t>
      </w:r>
    </w:p>
    <w:p w14:paraId="46C32967" w14:textId="77777777" w:rsidR="00784D01" w:rsidRDefault="00784D01">
      <w:pPr>
        <w:jc w:val="center"/>
        <w:rPr>
          <w:b/>
        </w:rPr>
      </w:pPr>
      <w:r>
        <w:rPr>
          <w:b/>
        </w:rPr>
        <w:t xml:space="preserve">w ramach </w:t>
      </w:r>
    </w:p>
    <w:p w14:paraId="48181EBF" w14:textId="77777777" w:rsidR="00784D01" w:rsidRDefault="00784D01">
      <w:pPr>
        <w:jc w:val="center"/>
      </w:pPr>
      <w:r>
        <w:rPr>
          <w:b/>
        </w:rPr>
        <w:t xml:space="preserve">„Programu edukacji ekologicznej dla </w:t>
      </w:r>
      <w:r w:rsidR="00691FFD">
        <w:rPr>
          <w:b/>
        </w:rPr>
        <w:t>Związku Gmin Gór Świętokrzyskich na 20</w:t>
      </w:r>
      <w:r w:rsidR="00A31EA6">
        <w:rPr>
          <w:b/>
        </w:rPr>
        <w:t>2</w:t>
      </w:r>
      <w:r w:rsidR="0060670B">
        <w:rPr>
          <w:b/>
        </w:rPr>
        <w:t>2</w:t>
      </w:r>
      <w:r>
        <w:rPr>
          <w:b/>
        </w:rPr>
        <w:t xml:space="preserve"> rok”</w:t>
      </w:r>
      <w:r>
        <w:br/>
      </w:r>
    </w:p>
    <w:p w14:paraId="6060666B" w14:textId="77777777" w:rsidR="00784D01" w:rsidRDefault="00784D01" w:rsidP="001A591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 w:rsidR="001C6BF7">
        <w:t>Związek Gmin Gór Świętokrzyskich</w:t>
      </w:r>
      <w:r>
        <w:t>.</w:t>
      </w:r>
    </w:p>
    <w:p w14:paraId="6D45F953" w14:textId="77777777" w:rsidR="005A205E" w:rsidRPr="001A591A" w:rsidRDefault="00784D01" w:rsidP="001A591A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307AD8EB" w14:textId="7777777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73E07B45" w14:textId="7777777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14:paraId="05E60659" w14:textId="77777777" w:rsidR="005A205E" w:rsidRDefault="005A205E" w:rsidP="005A205E">
      <w:pPr>
        <w:tabs>
          <w:tab w:val="left" w:pos="1440"/>
        </w:tabs>
        <w:suppressAutoHyphens w:val="0"/>
      </w:pPr>
      <w:r>
        <w:t>-     zwrócenie uwagi dzieci i młodzieży na problem spalania odpadów,</w:t>
      </w:r>
    </w:p>
    <w:p w14:paraId="648E369B" w14:textId="77777777" w:rsidR="005A205E" w:rsidRPr="001A591A" w:rsidRDefault="005A205E" w:rsidP="001A591A">
      <w:pPr>
        <w:tabs>
          <w:tab w:val="left" w:pos="1440"/>
        </w:tabs>
        <w:suppressAutoHyphens w:val="0"/>
      </w:pPr>
      <w:r>
        <w:t>-  promowanie odnawialnych źródeł energii</w:t>
      </w:r>
    </w:p>
    <w:p w14:paraId="3ED1D3F1" w14:textId="77777777" w:rsidR="00784D01" w:rsidRDefault="00784D01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2BC9327" w14:textId="77777777" w:rsidR="00784D01" w:rsidRDefault="00784D01" w:rsidP="00146ACC">
      <w:pPr>
        <w:numPr>
          <w:ilvl w:val="0"/>
          <w:numId w:val="3"/>
        </w:numPr>
        <w:jc w:val="both"/>
      </w:pPr>
      <w:r>
        <w:t>uczestnikami konkursu są uczniowie</w:t>
      </w:r>
      <w:r w:rsidR="00691FFD">
        <w:t xml:space="preserve"> </w:t>
      </w:r>
      <w:r w:rsidR="0065019A" w:rsidRPr="0065019A">
        <w:rPr>
          <w:b/>
          <w:u w:val="single"/>
        </w:rPr>
        <w:t xml:space="preserve">klas </w:t>
      </w:r>
      <w:r w:rsidR="009054F1">
        <w:rPr>
          <w:b/>
          <w:u w:val="single"/>
        </w:rPr>
        <w:t>V-</w:t>
      </w:r>
      <w:r w:rsidR="0065019A" w:rsidRPr="0065019A">
        <w:rPr>
          <w:b/>
          <w:u w:val="single"/>
        </w:rPr>
        <w:t>VIII szkół podstawowych</w:t>
      </w:r>
      <w:r w:rsidR="00BA0F5D">
        <w:rPr>
          <w:b/>
          <w:u w:val="single"/>
        </w:rPr>
        <w:t xml:space="preserve"> </w:t>
      </w:r>
      <w:r w:rsidR="00691FFD">
        <w:t xml:space="preserve">z </w:t>
      </w:r>
      <w:r w:rsidR="004E6DA1">
        <w:t xml:space="preserve">terenu </w:t>
      </w:r>
      <w:r w:rsidR="00691FFD">
        <w:t>gmin wchodzących w skład Związku Gmin Gór Świętokrzyskich</w:t>
      </w:r>
      <w:r w:rsidR="00146ACC">
        <w:t xml:space="preserve"> </w:t>
      </w:r>
      <w:r w:rsidR="00E310C0">
        <w:t>,</w:t>
      </w:r>
    </w:p>
    <w:p w14:paraId="67660766" w14:textId="77777777" w:rsidR="00784D01" w:rsidRDefault="009507AD" w:rsidP="001A591A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5036B1CA" w14:textId="77777777" w:rsidR="00A31EA6" w:rsidRPr="00591A71" w:rsidRDefault="00A31EA6" w:rsidP="00A31EA6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591A71">
        <w:rPr>
          <w:b/>
          <w:u w:val="single"/>
        </w:rPr>
        <w:t>w konkursie nie mogą brać udziału laureaci poprzednich edycji konkursu</w:t>
      </w:r>
    </w:p>
    <w:p w14:paraId="5D4F7523" w14:textId="77777777" w:rsidR="00784D01" w:rsidRDefault="00784D01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4C4DA8FD" w14:textId="77777777" w:rsidR="006D21C4" w:rsidRDefault="00691FFD" w:rsidP="00C3212D">
      <w:pPr>
        <w:tabs>
          <w:tab w:val="left" w:pos="30"/>
        </w:tabs>
        <w:jc w:val="both"/>
      </w:pPr>
      <w:r>
        <w:t>Przedmiotem konkursu jest wykonanie</w:t>
      </w:r>
      <w:r w:rsidR="009507AD">
        <w:t xml:space="preserve"> pracy plastycznej </w:t>
      </w:r>
      <w:r w:rsidR="00BA0F5D">
        <w:t xml:space="preserve">w formie kalendarza z tematyką nawiązującą do walki ze smogiem.  </w:t>
      </w:r>
      <w:r w:rsidR="00C3212D">
        <w:t xml:space="preserve">Praca ma być </w:t>
      </w:r>
      <w:r w:rsidR="005A205E">
        <w:t xml:space="preserve">dowolnego kształtu i </w:t>
      </w:r>
      <w:r w:rsidR="00C3212D">
        <w:t>formatu</w:t>
      </w:r>
      <w:r w:rsidR="005A205E">
        <w:t>, jednak nie większa niż format</w:t>
      </w:r>
      <w:r w:rsidR="00C3212D">
        <w:t xml:space="preserve"> </w:t>
      </w:r>
      <w:r w:rsidR="00BA0F5D">
        <w:t>100 x 70 cm</w:t>
      </w:r>
      <w:r w:rsidR="00C3212D">
        <w:t xml:space="preserve"> i nawiązywać do</w:t>
      </w:r>
      <w:r w:rsidR="009507AD">
        <w:t xml:space="preserve"> tematy</w:t>
      </w:r>
      <w:r w:rsidR="00C3212D">
        <w:t>ki</w:t>
      </w:r>
      <w:r w:rsidR="009507AD">
        <w:t xml:space="preserve"> </w:t>
      </w:r>
      <w:r w:rsidR="005A205E">
        <w:t xml:space="preserve">konkursu. </w:t>
      </w:r>
      <w:r w:rsidR="009507AD">
        <w:t xml:space="preserve"> </w:t>
      </w:r>
    </w:p>
    <w:p w14:paraId="5A58D39E" w14:textId="77777777" w:rsidR="005A205E" w:rsidRDefault="005A205E" w:rsidP="005A205E">
      <w:pPr>
        <w:tabs>
          <w:tab w:val="left" w:pos="30"/>
        </w:tabs>
        <w:jc w:val="both"/>
      </w:pPr>
      <w:r>
        <w:t>Każda praca ma zostać wykonana z w dowolnej technice z zachowaniem jak największej staranności.</w:t>
      </w:r>
    </w:p>
    <w:p w14:paraId="1CBB28D8" w14:textId="77777777" w:rsidR="005A205E" w:rsidRDefault="005A205E" w:rsidP="005A205E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531AB525" w14:textId="77777777" w:rsidR="005A205E" w:rsidRDefault="005A205E" w:rsidP="001A591A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42A41BA4" w14:textId="77777777" w:rsidR="005A205E" w:rsidRDefault="005A205E" w:rsidP="005A205E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2CC53C32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25A306EF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7A4DBE3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prace wykonane w formacie większym niż format </w:t>
      </w:r>
      <w:r w:rsidR="00BA0F5D">
        <w:t>100 x 70 cm</w:t>
      </w:r>
      <w:r>
        <w:t xml:space="preserve"> nie będą brane pod uwagę</w:t>
      </w:r>
    </w:p>
    <w:p w14:paraId="1387111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oceniania będzie pomysłowość </w:t>
      </w:r>
    </w:p>
    <w:p w14:paraId="3FA7290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0ADD8F38" w14:textId="77777777" w:rsidR="005A205E" w:rsidRPr="001A591A" w:rsidRDefault="005A205E" w:rsidP="001A591A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14:paraId="70CC081F" w14:textId="77777777" w:rsidR="007C1032" w:rsidRDefault="007C1032" w:rsidP="007C1032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5E60709D" w14:textId="1CD7EEC1" w:rsidR="00591A71" w:rsidRDefault="00591A71" w:rsidP="00591A71">
      <w:pPr>
        <w:numPr>
          <w:ilvl w:val="0"/>
          <w:numId w:val="10"/>
        </w:numPr>
        <w:tabs>
          <w:tab w:val="left" w:pos="360"/>
        </w:tabs>
      </w:pPr>
      <w:r>
        <w:t xml:space="preserve">prace należy dostarczyć do siedziby współorganizatora, </w:t>
      </w:r>
      <w:r>
        <w:rPr>
          <w:b/>
          <w:bCs/>
        </w:rPr>
        <w:t xml:space="preserve">Urząd </w:t>
      </w:r>
      <w:r w:rsidR="00FB7E4B">
        <w:rPr>
          <w:b/>
          <w:bCs/>
        </w:rPr>
        <w:t>Miasta i Gminy w Bodzentynie</w:t>
      </w:r>
      <w:r w:rsidR="00E44644">
        <w:rPr>
          <w:b/>
          <w:bCs/>
        </w:rPr>
        <w:t xml:space="preserve"> </w:t>
      </w:r>
      <w:r>
        <w:rPr>
          <w:b/>
          <w:bCs/>
        </w:rPr>
        <w:t xml:space="preserve">do dnia </w:t>
      </w:r>
      <w:r w:rsidR="00BB5F7A">
        <w:rPr>
          <w:b/>
          <w:bCs/>
        </w:rPr>
        <w:t>16.09.2022</w:t>
      </w:r>
      <w:r>
        <w:rPr>
          <w:b/>
          <w:bCs/>
        </w:rPr>
        <w:t xml:space="preserve"> r. </w:t>
      </w:r>
      <w:r w:rsidR="00BB5F7A">
        <w:rPr>
          <w:b/>
          <w:bCs/>
        </w:rPr>
        <w:t>do godz. 12.00</w:t>
      </w:r>
    </w:p>
    <w:p w14:paraId="34CD31D8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konkurs zostanie rozstrzygnięty przez jury konkursowe powołane przez organizatora;</w:t>
      </w:r>
    </w:p>
    <w:p w14:paraId="3EFDFA25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30722CA4" w14:textId="77777777" w:rsidR="00E44644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organizator zaprasza do oglądania wystawy konkursowej.</w:t>
      </w:r>
    </w:p>
    <w:p w14:paraId="27276932" w14:textId="77777777" w:rsidR="007C1032" w:rsidRDefault="007C1032" w:rsidP="00E44644">
      <w:pPr>
        <w:tabs>
          <w:tab w:val="left" w:pos="360"/>
        </w:tabs>
      </w:pPr>
      <w:r w:rsidRPr="00E44644">
        <w:rPr>
          <w:b/>
        </w:rPr>
        <w:t>UWAGA!</w:t>
      </w:r>
      <w:r>
        <w:t xml:space="preserve"> </w:t>
      </w:r>
    </w:p>
    <w:p w14:paraId="2DFB5FEF" w14:textId="28053AE9" w:rsidR="007C1032" w:rsidRDefault="00E44644" w:rsidP="00CC2884">
      <w:pPr>
        <w:rPr>
          <w:b/>
          <w:u w:val="single"/>
        </w:rPr>
        <w:sectPr w:rsidR="007C1032">
          <w:footerReference w:type="default" r:id="rId7"/>
          <w:footnotePr>
            <w:pos w:val="beneathText"/>
          </w:footnotePr>
          <w:pgSz w:w="11905" w:h="16837"/>
          <w:pgMar w:top="851" w:right="1417" w:bottom="426" w:left="1417" w:header="708" w:footer="708" w:gutter="0"/>
          <w:cols w:space="708"/>
        </w:sectPr>
      </w:pPr>
      <w:r>
        <w:rPr>
          <w:b/>
        </w:rPr>
        <w:t xml:space="preserve">Więcej informacji o konkursie można uzyskać w Urzędzie </w:t>
      </w:r>
      <w:r w:rsidR="00FB7E4B">
        <w:rPr>
          <w:b/>
        </w:rPr>
        <w:t xml:space="preserve">Miasta i Gminy w Bodzentynie </w:t>
      </w:r>
      <w:r>
        <w:rPr>
          <w:b/>
        </w:rPr>
        <w:t xml:space="preserve">tel. </w:t>
      </w:r>
      <w:r w:rsidR="00FB7E4B">
        <w:rPr>
          <w:b/>
        </w:rPr>
        <w:t>41 311 50 10 wew. 36.</w:t>
      </w:r>
    </w:p>
    <w:p w14:paraId="1F9C1337" w14:textId="77777777" w:rsidR="00784D01" w:rsidRDefault="00784D01" w:rsidP="005A20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199F215" w14:textId="77777777" w:rsidR="00784D01" w:rsidRDefault="00784D01">
      <w:pPr>
        <w:jc w:val="center"/>
        <w:rPr>
          <w:b/>
          <w:u w:val="single"/>
        </w:rPr>
      </w:pPr>
    </w:p>
    <w:p w14:paraId="49E8E5F2" w14:textId="77777777" w:rsidR="00784D01" w:rsidRPr="00E32641" w:rsidRDefault="00ED4049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="00E32641" w:rsidRPr="00E32641">
        <w:rPr>
          <w:b/>
        </w:rPr>
        <w:t xml:space="preserve"> PRACĘ PLASTYCZNĄ</w:t>
      </w:r>
    </w:p>
    <w:p w14:paraId="06CA5859" w14:textId="77777777" w:rsidR="0065019A" w:rsidRPr="0065019A" w:rsidRDefault="0065019A" w:rsidP="0065019A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</w:p>
    <w:p w14:paraId="1BAC033C" w14:textId="77777777" w:rsidR="005A205E" w:rsidRDefault="0065019A" w:rsidP="00650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A205E">
        <w:rPr>
          <w:b/>
          <w:sz w:val="32"/>
          <w:szCs w:val="32"/>
        </w:rPr>
        <w:t xml:space="preserve">(grupa wiekowa </w:t>
      </w:r>
      <w:r>
        <w:rPr>
          <w:b/>
          <w:sz w:val="32"/>
          <w:szCs w:val="32"/>
        </w:rPr>
        <w:t xml:space="preserve">klasy </w:t>
      </w:r>
      <w:r w:rsidR="009054F1">
        <w:rPr>
          <w:b/>
          <w:sz w:val="32"/>
          <w:szCs w:val="32"/>
        </w:rPr>
        <w:t>V-</w:t>
      </w:r>
      <w:r w:rsidR="00BA0F5D">
        <w:rPr>
          <w:b/>
          <w:sz w:val="32"/>
          <w:szCs w:val="32"/>
        </w:rPr>
        <w:t>VIII szkół podstawowych</w:t>
      </w:r>
      <w:r w:rsidR="005A205E">
        <w:rPr>
          <w:b/>
          <w:sz w:val="32"/>
          <w:szCs w:val="32"/>
        </w:rPr>
        <w:t>)</w:t>
      </w:r>
    </w:p>
    <w:p w14:paraId="3104D16A" w14:textId="77777777" w:rsidR="00784D01" w:rsidRDefault="00784D01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20E2A753" w14:textId="77777777" w:rsidR="00784D01" w:rsidRDefault="00784D01">
      <w:pPr>
        <w:jc w:val="center"/>
        <w:rPr>
          <w:b/>
        </w:rPr>
      </w:pPr>
      <w:r>
        <w:rPr>
          <w:b/>
        </w:rPr>
        <w:t xml:space="preserve">„Programu edukacji ekologicznej dla </w:t>
      </w:r>
      <w:r w:rsidR="001C6BF7">
        <w:rPr>
          <w:b/>
        </w:rPr>
        <w:t>Związku Gmin Gór Świętokrzyskich na 20</w:t>
      </w:r>
      <w:r w:rsidR="00A31EA6">
        <w:rPr>
          <w:b/>
        </w:rPr>
        <w:t>2</w:t>
      </w:r>
      <w:r w:rsidR="00B238A7">
        <w:rPr>
          <w:b/>
        </w:rPr>
        <w:t>2</w:t>
      </w:r>
      <w:r w:rsidR="001C6BF7">
        <w:rPr>
          <w:b/>
        </w:rPr>
        <w:t xml:space="preserve"> rok”</w:t>
      </w:r>
    </w:p>
    <w:p w14:paraId="3239F07F" w14:textId="77777777" w:rsidR="00E32641" w:rsidRDefault="00E32641">
      <w:pPr>
        <w:jc w:val="center"/>
      </w:pPr>
    </w:p>
    <w:p w14:paraId="73CC0DB4" w14:textId="77777777" w:rsidR="00784D01" w:rsidRDefault="00784D01">
      <w:pPr>
        <w:jc w:val="center"/>
      </w:pPr>
      <w:r>
        <w:t xml:space="preserve">Zgłaszam udział w Konkursie </w:t>
      </w:r>
    </w:p>
    <w:p w14:paraId="76369CDC" w14:textId="77777777" w:rsidR="00784D01" w:rsidRDefault="00784D01">
      <w:pPr>
        <w:jc w:val="center"/>
        <w:rPr>
          <w:b/>
        </w:rPr>
      </w:pPr>
    </w:p>
    <w:p w14:paraId="282CA879" w14:textId="77777777" w:rsidR="00784D01" w:rsidRDefault="00784D01">
      <w:pPr>
        <w:jc w:val="center"/>
      </w:pPr>
    </w:p>
    <w:p w14:paraId="5447E9DF" w14:textId="77777777" w:rsidR="00784D01" w:rsidRDefault="00784D01">
      <w:pPr>
        <w:jc w:val="center"/>
      </w:pPr>
    </w:p>
    <w:p w14:paraId="65E3E787" w14:textId="77777777" w:rsidR="00784D01" w:rsidRDefault="00784D01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733605E0" w14:textId="77777777" w:rsidR="00784D01" w:rsidRDefault="00784D01">
      <w:pPr>
        <w:ind w:left="720"/>
        <w:jc w:val="both"/>
      </w:pPr>
    </w:p>
    <w:p w14:paraId="7A8C486D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72C366B8" w14:textId="77777777" w:rsidR="00784D01" w:rsidRDefault="00784D01">
      <w:pPr>
        <w:jc w:val="both"/>
      </w:pPr>
    </w:p>
    <w:p w14:paraId="4D489B0D" w14:textId="77777777" w:rsidR="00784D01" w:rsidRDefault="00784D01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75712573" w14:textId="77777777" w:rsidR="00784D01" w:rsidRDefault="00784D01">
      <w:pPr>
        <w:ind w:left="720"/>
      </w:pPr>
    </w:p>
    <w:p w14:paraId="10B6A3EB" w14:textId="77777777" w:rsidR="00784D01" w:rsidRDefault="00784D01">
      <w:r>
        <w:t>Klasa..............................................................................................................................................</w:t>
      </w:r>
    </w:p>
    <w:p w14:paraId="49BB1AA7" w14:textId="77777777" w:rsidR="00784D01" w:rsidRDefault="00784D01"/>
    <w:p w14:paraId="29FA5FEC" w14:textId="77777777" w:rsidR="00784D01" w:rsidRDefault="00784D01">
      <w:pPr>
        <w:rPr>
          <w:b/>
          <w:bCs/>
        </w:rPr>
      </w:pPr>
      <w:r>
        <w:rPr>
          <w:b/>
          <w:bCs/>
        </w:rPr>
        <w:t>Opiekun:</w:t>
      </w:r>
    </w:p>
    <w:p w14:paraId="053E9FC1" w14:textId="77777777" w:rsidR="00784D01" w:rsidRDefault="00784D01"/>
    <w:p w14:paraId="4E83595F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20087C70" w14:textId="77777777" w:rsidR="00784D01" w:rsidRDefault="00784D01">
      <w:pPr>
        <w:jc w:val="both"/>
      </w:pPr>
    </w:p>
    <w:p w14:paraId="009A8FE3" w14:textId="77777777" w:rsidR="00784D01" w:rsidRDefault="00784D01">
      <w:r>
        <w:t>Telefon...........................................................................................................</w:t>
      </w:r>
      <w:r w:rsidR="001C6BF7">
        <w:t>...............................</w:t>
      </w:r>
    </w:p>
    <w:p w14:paraId="448E979C" w14:textId="77777777" w:rsidR="00784D01" w:rsidRDefault="00784D01"/>
    <w:p w14:paraId="2D5B1297" w14:textId="77777777" w:rsidR="00784D01" w:rsidRDefault="00784D01"/>
    <w:p w14:paraId="19E504C6" w14:textId="77777777" w:rsidR="00784D01" w:rsidRDefault="00784D01"/>
    <w:p w14:paraId="01F4D236" w14:textId="77777777" w:rsidR="00784D01" w:rsidRPr="00951644" w:rsidRDefault="00784D01">
      <w:pPr>
        <w:jc w:val="both"/>
      </w:pPr>
    </w:p>
    <w:p w14:paraId="440F2C9C" w14:textId="3D3B09C2" w:rsidR="00BD3D40" w:rsidRDefault="00784D01" w:rsidP="00BD3D40">
      <w:pPr>
        <w:numPr>
          <w:ilvl w:val="0"/>
          <w:numId w:val="7"/>
        </w:numPr>
        <w:tabs>
          <w:tab w:val="left" w:pos="360"/>
        </w:tabs>
      </w:pPr>
      <w:r w:rsidRPr="00951644">
        <w:t>Wypełnioną ankietę wraz z pracą na</w:t>
      </w:r>
      <w:r w:rsidR="00BD3D40">
        <w:t xml:space="preserve">leży zgłosić </w:t>
      </w:r>
      <w:r w:rsidR="00BD3D40">
        <w:rPr>
          <w:b/>
          <w:bCs/>
        </w:rPr>
        <w:t>do dnia 16.09.2022 r.  do godz. 12.00</w:t>
      </w:r>
    </w:p>
    <w:p w14:paraId="152F3311" w14:textId="77777777" w:rsidR="00BD3D40" w:rsidRPr="00574D3B" w:rsidRDefault="00BD3D40" w:rsidP="00BD3D40">
      <w:pPr>
        <w:jc w:val="both"/>
        <w:rPr>
          <w:b/>
        </w:rPr>
      </w:pPr>
      <w:r w:rsidRPr="00574D3B">
        <w:rPr>
          <w:b/>
        </w:rPr>
        <w:t>do Urzędu Miasta i Gminy w Bodzentynie pok. nr 14.</w:t>
      </w:r>
    </w:p>
    <w:p w14:paraId="28311086" w14:textId="0624925A" w:rsidR="00784D01" w:rsidRPr="00951644" w:rsidRDefault="00784D01" w:rsidP="00B35EC4">
      <w:pPr>
        <w:jc w:val="both"/>
      </w:pPr>
    </w:p>
    <w:p w14:paraId="7D53B347" w14:textId="0DF5DB9E" w:rsidR="00784D01" w:rsidRDefault="00784D01">
      <w:pPr>
        <w:tabs>
          <w:tab w:val="left" w:pos="2556"/>
        </w:tabs>
        <w:jc w:val="both"/>
      </w:pPr>
    </w:p>
    <w:p w14:paraId="2BF6FB6A" w14:textId="3D17EDA2" w:rsidR="00BB5F7A" w:rsidRPr="00BB5F7A" w:rsidRDefault="00BB5F7A" w:rsidP="00BB5F7A"/>
    <w:p w14:paraId="5A04330F" w14:textId="6E27A874" w:rsidR="00BB5F7A" w:rsidRPr="00BB5F7A" w:rsidRDefault="00BB5F7A" w:rsidP="00BB5F7A"/>
    <w:p w14:paraId="02765A76" w14:textId="11791F23" w:rsidR="00BB5F7A" w:rsidRPr="00BB5F7A" w:rsidRDefault="00BB5F7A" w:rsidP="00BB5F7A"/>
    <w:p w14:paraId="6EAC3304" w14:textId="5F2E2539" w:rsidR="00BB5F7A" w:rsidRPr="00BB5F7A" w:rsidRDefault="00BB5F7A" w:rsidP="00BB5F7A"/>
    <w:p w14:paraId="0856F6D1" w14:textId="0B47741D" w:rsidR="00BB5F7A" w:rsidRDefault="00BB5F7A" w:rsidP="00BB5F7A"/>
    <w:p w14:paraId="4F3E3B40" w14:textId="759981D3" w:rsidR="00BB5F7A" w:rsidRDefault="00BB5F7A" w:rsidP="00BB5F7A">
      <w:pPr>
        <w:tabs>
          <w:tab w:val="left" w:pos="5341"/>
        </w:tabs>
      </w:pPr>
      <w:r>
        <w:tab/>
      </w:r>
    </w:p>
    <w:p w14:paraId="1D168213" w14:textId="0388E7A6" w:rsidR="00BB5F7A" w:rsidRDefault="00BB5F7A" w:rsidP="00BB5F7A">
      <w:pPr>
        <w:tabs>
          <w:tab w:val="left" w:pos="5341"/>
        </w:tabs>
      </w:pPr>
    </w:p>
    <w:p w14:paraId="362B8F7E" w14:textId="402C937D" w:rsidR="00BB5F7A" w:rsidRDefault="00BB5F7A" w:rsidP="00BB5F7A">
      <w:pPr>
        <w:tabs>
          <w:tab w:val="left" w:pos="5341"/>
        </w:tabs>
      </w:pPr>
    </w:p>
    <w:p w14:paraId="42104C39" w14:textId="0648EDAB" w:rsidR="00BB5F7A" w:rsidRDefault="00BB5F7A" w:rsidP="00BB5F7A">
      <w:pPr>
        <w:tabs>
          <w:tab w:val="left" w:pos="5341"/>
        </w:tabs>
      </w:pPr>
    </w:p>
    <w:p w14:paraId="36D26D1F" w14:textId="41B11A59" w:rsidR="00BB5F7A" w:rsidRDefault="00BB5F7A" w:rsidP="00BB5F7A">
      <w:pPr>
        <w:tabs>
          <w:tab w:val="left" w:pos="5341"/>
        </w:tabs>
      </w:pPr>
    </w:p>
    <w:p w14:paraId="424CAB3D" w14:textId="12521403" w:rsidR="00BB5F7A" w:rsidRDefault="00BB5F7A" w:rsidP="00BB5F7A">
      <w:pPr>
        <w:tabs>
          <w:tab w:val="left" w:pos="5341"/>
        </w:tabs>
      </w:pPr>
    </w:p>
    <w:p w14:paraId="49B4AEF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…………………………………………..</w:t>
      </w:r>
    </w:p>
    <w:p w14:paraId="33AA345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23A6E74B" w14:textId="77777777" w:rsidR="00BB5F7A" w:rsidRPr="00965312" w:rsidRDefault="00BB5F7A" w:rsidP="00BB5F7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5503DB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FFA1AEB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08E75702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2E018C9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0C7B64C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4D62405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630CC1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2911E34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2E48BD4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7917C1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63528CD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0F30CEB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37437F45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37643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5AF9D9EC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E2A0E8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6E7BF1B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23F4B473" w14:textId="77777777" w:rsidR="00BB5F7A" w:rsidRPr="0020777C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7DBB77D1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1BF0772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318C2B3" w14:textId="6F4FEABF" w:rsidR="00BB5F7A" w:rsidRPr="002909DA" w:rsidRDefault="00BB5F7A" w:rsidP="003603EB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>1.Wyrażam zgodę, jako rodzic/opiekun prawny** na udział mojego dziecka w w/w konkursie i oświadczam, iż zapoznałem/-</w:t>
      </w:r>
      <w:proofErr w:type="spellStart"/>
      <w:r w:rsidRPr="002909DA">
        <w:rPr>
          <w:sz w:val="20"/>
          <w:szCs w:val="20"/>
        </w:rPr>
        <w:t>am</w:t>
      </w:r>
      <w:proofErr w:type="spellEnd"/>
      <w:r w:rsidRPr="002909DA">
        <w:rPr>
          <w:sz w:val="20"/>
          <w:szCs w:val="20"/>
        </w:rPr>
        <w:t xml:space="preserve"> się z Regulaminem ww. Konkursu i akceptuję jego postanowienia. </w:t>
      </w:r>
    </w:p>
    <w:p w14:paraId="17F24690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8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4489CDC4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75A7AEA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3CE4C77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FC5D982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436148F" w14:textId="5755057B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</w:t>
      </w:r>
      <w:r w:rsidR="00506B8A">
        <w:rPr>
          <w:sz w:val="20"/>
          <w:szCs w:val="20"/>
        </w:rPr>
        <w:tab/>
      </w:r>
      <w:r w:rsidR="00506B8A">
        <w:rPr>
          <w:sz w:val="20"/>
          <w:szCs w:val="20"/>
        </w:rPr>
        <w:tab/>
      </w:r>
      <w:r w:rsidR="00506B8A">
        <w:rPr>
          <w:sz w:val="20"/>
          <w:szCs w:val="20"/>
        </w:rPr>
        <w:tab/>
      </w:r>
      <w:bookmarkStart w:id="0" w:name="_GoBack"/>
      <w:bookmarkEnd w:id="0"/>
      <w:r w:rsidRPr="002909DA">
        <w:rPr>
          <w:sz w:val="20"/>
          <w:szCs w:val="20"/>
        </w:rPr>
        <w:t xml:space="preserve">Data, …………………………………………………… </w:t>
      </w:r>
    </w:p>
    <w:p w14:paraId="39BFA4F7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08286A9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18E6BBE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1D66A30" w14:textId="011F3FC2" w:rsidR="00BB5F7A" w:rsidRP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BB5F7A" w:rsidRPr="00BB5F7A" w:rsidSect="00461DB5"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4B3A" w14:textId="77777777" w:rsidR="002843FB" w:rsidRDefault="002843FB" w:rsidP="0060087E">
      <w:r>
        <w:separator/>
      </w:r>
    </w:p>
  </w:endnote>
  <w:endnote w:type="continuationSeparator" w:id="0">
    <w:p w14:paraId="581E537A" w14:textId="77777777" w:rsidR="002843FB" w:rsidRDefault="002843FB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C53D" w14:textId="77777777" w:rsidR="0060087E" w:rsidRDefault="002843FB" w:rsidP="0060087E">
    <w:pPr>
      <w:pStyle w:val="Stopka"/>
      <w:ind w:left="708"/>
    </w:pPr>
    <w:r>
      <w:rPr>
        <w:noProof/>
        <w:lang w:eastAsia="pl-PL"/>
      </w:rPr>
      <w:pict w14:anchorId="186E79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85pt;margin-top:100.8pt;width:191.25pt;height:26.25pt;z-index:251659264" filled="f" stroked="f">
          <v:textbox style="mso-next-textbox:#_x0000_s2050">
            <w:txbxContent>
              <w:p w14:paraId="34E2DF5E" w14:textId="00A32602" w:rsidR="0060087E" w:rsidRPr="0060087E" w:rsidRDefault="0060087E" w:rsidP="0060087E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Kwota dofinansowania </w:t>
                </w:r>
                <w:r w:rsidR="00BB5F7A">
                  <w:rPr>
                    <w:b/>
                    <w:i/>
                  </w:rPr>
                  <w:t>32</w:t>
                </w:r>
                <w:r w:rsidR="00591A71">
                  <w:rPr>
                    <w:b/>
                    <w:i/>
                  </w:rPr>
                  <w:t>.000</w:t>
                </w:r>
                <w:r w:rsidR="00BB5F7A">
                  <w:rPr>
                    <w:b/>
                    <w:i/>
                  </w:rPr>
                  <w:t>,00</w:t>
                </w:r>
                <w:r w:rsidR="00591A71">
                  <w:rPr>
                    <w:b/>
                    <w:i/>
                  </w:rPr>
                  <w:t xml:space="preserve"> zł</w:t>
                </w:r>
              </w:p>
            </w:txbxContent>
          </v:textbox>
        </v:shape>
      </w:pict>
    </w:r>
    <w:r>
      <w:rPr>
        <w:noProof/>
        <w:lang w:eastAsia="pl-PL"/>
      </w:rPr>
      <w:pict w14:anchorId="612A8690">
        <v:shape id="_x0000_s2049" type="#_x0000_t202" style="position:absolute;left:0;text-align:left;margin-left:297.4pt;margin-top:104.55pt;width:191.25pt;height:26.25pt;z-index:251658240" filled="f" stroked="f">
          <v:textbox style="mso-next-textbox:#_x0000_s2049">
            <w:txbxContent>
              <w:p w14:paraId="5978E2BC" w14:textId="77777777" w:rsidR="0060087E" w:rsidRPr="0060087E" w:rsidRDefault="0060087E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 w:rsidR="0060087E" w:rsidRPr="0060087E">
      <w:rPr>
        <w:noProof/>
        <w:lang w:eastAsia="pl-PL"/>
      </w:rPr>
      <w:drawing>
        <wp:inline distT="0" distB="0" distL="0" distR="0" wp14:anchorId="37792166" wp14:editId="3D030CCA">
          <wp:extent cx="1224136" cy="1339540"/>
          <wp:effectExtent l="19050" t="0" r="0" b="0"/>
          <wp:docPr id="5" name="Obraz 5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390E66D8" wp14:editId="788C2E8D">
          <wp:extent cx="1475656" cy="1000684"/>
          <wp:effectExtent l="19050" t="0" r="0" b="0"/>
          <wp:docPr id="6" name="Obraz 6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F125" w14:textId="77777777" w:rsidR="002843FB" w:rsidRDefault="002843FB" w:rsidP="0060087E">
      <w:r>
        <w:separator/>
      </w:r>
    </w:p>
  </w:footnote>
  <w:footnote w:type="continuationSeparator" w:id="0">
    <w:p w14:paraId="1260B78D" w14:textId="77777777" w:rsidR="002843FB" w:rsidRDefault="002843FB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1921"/>
    <w:rsid w:val="00052E68"/>
    <w:rsid w:val="00090AD6"/>
    <w:rsid w:val="00097A63"/>
    <w:rsid w:val="000A23B5"/>
    <w:rsid w:val="000B4E2E"/>
    <w:rsid w:val="000E2778"/>
    <w:rsid w:val="001329AE"/>
    <w:rsid w:val="00146ACC"/>
    <w:rsid w:val="001A591A"/>
    <w:rsid w:val="001B49B7"/>
    <w:rsid w:val="001C6BF7"/>
    <w:rsid w:val="001D29EE"/>
    <w:rsid w:val="001D63FA"/>
    <w:rsid w:val="001E67DA"/>
    <w:rsid w:val="00240C22"/>
    <w:rsid w:val="00271812"/>
    <w:rsid w:val="00280671"/>
    <w:rsid w:val="002843FB"/>
    <w:rsid w:val="003603EB"/>
    <w:rsid w:val="00373C30"/>
    <w:rsid w:val="004419CA"/>
    <w:rsid w:val="00451CE0"/>
    <w:rsid w:val="0045536E"/>
    <w:rsid w:val="00461DB5"/>
    <w:rsid w:val="00473823"/>
    <w:rsid w:val="004D1921"/>
    <w:rsid w:val="004E10D0"/>
    <w:rsid w:val="004E6DA1"/>
    <w:rsid w:val="00506B8A"/>
    <w:rsid w:val="00576EB2"/>
    <w:rsid w:val="00591A71"/>
    <w:rsid w:val="005A205E"/>
    <w:rsid w:val="0060087E"/>
    <w:rsid w:val="0060670B"/>
    <w:rsid w:val="00644FE1"/>
    <w:rsid w:val="0065019A"/>
    <w:rsid w:val="00667F5E"/>
    <w:rsid w:val="00691FFD"/>
    <w:rsid w:val="00693C97"/>
    <w:rsid w:val="00696B3A"/>
    <w:rsid w:val="006B1163"/>
    <w:rsid w:val="006D21C4"/>
    <w:rsid w:val="006E1515"/>
    <w:rsid w:val="00714CAF"/>
    <w:rsid w:val="00723F55"/>
    <w:rsid w:val="00784D01"/>
    <w:rsid w:val="007C1032"/>
    <w:rsid w:val="00843A8D"/>
    <w:rsid w:val="0086706F"/>
    <w:rsid w:val="009054F1"/>
    <w:rsid w:val="009507AD"/>
    <w:rsid w:val="00951644"/>
    <w:rsid w:val="00982716"/>
    <w:rsid w:val="009D2490"/>
    <w:rsid w:val="00A100AF"/>
    <w:rsid w:val="00A31EA6"/>
    <w:rsid w:val="00AF1855"/>
    <w:rsid w:val="00B238A7"/>
    <w:rsid w:val="00B31DFE"/>
    <w:rsid w:val="00B32908"/>
    <w:rsid w:val="00B35EC4"/>
    <w:rsid w:val="00B86D5E"/>
    <w:rsid w:val="00BA0F5D"/>
    <w:rsid w:val="00BB5F7A"/>
    <w:rsid w:val="00BB7ECE"/>
    <w:rsid w:val="00BD3D40"/>
    <w:rsid w:val="00C2010C"/>
    <w:rsid w:val="00C3212D"/>
    <w:rsid w:val="00CC2884"/>
    <w:rsid w:val="00CF529B"/>
    <w:rsid w:val="00D643DE"/>
    <w:rsid w:val="00D92D70"/>
    <w:rsid w:val="00D94AC5"/>
    <w:rsid w:val="00D96117"/>
    <w:rsid w:val="00DA075E"/>
    <w:rsid w:val="00DB16B8"/>
    <w:rsid w:val="00DE003B"/>
    <w:rsid w:val="00E310C0"/>
    <w:rsid w:val="00E32641"/>
    <w:rsid w:val="00E4319D"/>
    <w:rsid w:val="00E44644"/>
    <w:rsid w:val="00E668A1"/>
    <w:rsid w:val="00E85F99"/>
    <w:rsid w:val="00E954CA"/>
    <w:rsid w:val="00ED4049"/>
    <w:rsid w:val="00ED418D"/>
    <w:rsid w:val="00EE411C"/>
    <w:rsid w:val="00F11C80"/>
    <w:rsid w:val="00F75D02"/>
    <w:rsid w:val="00FA3D95"/>
    <w:rsid w:val="00FB7E4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A1752C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B5F7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Artur Olszewski</cp:lastModifiedBy>
  <cp:revision>18</cp:revision>
  <cp:lastPrinted>2022-08-24T08:47:00Z</cp:lastPrinted>
  <dcterms:created xsi:type="dcterms:W3CDTF">2020-05-18T08:51:00Z</dcterms:created>
  <dcterms:modified xsi:type="dcterms:W3CDTF">2022-08-26T08:35:00Z</dcterms:modified>
</cp:coreProperties>
</file>